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F8893" w14:textId="7603AC92" w:rsidR="00975580" w:rsidRPr="00975580" w:rsidRDefault="00975580" w:rsidP="00975580">
      <w:pPr>
        <w:jc w:val="center"/>
      </w:pPr>
      <w:r w:rsidRPr="00975580">
        <w:rPr>
          <w:noProof/>
        </w:rPr>
        <w:drawing>
          <wp:inline distT="0" distB="0" distL="0" distR="0" wp14:anchorId="37D10BD4" wp14:editId="0895CDC5">
            <wp:extent cx="9525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p w14:paraId="73E750F5" w14:textId="77777777" w:rsidR="00975580" w:rsidRPr="00975580" w:rsidRDefault="00975580" w:rsidP="00975580">
      <w:pPr>
        <w:jc w:val="center"/>
      </w:pPr>
    </w:p>
    <w:p w14:paraId="0C19B3E1" w14:textId="77777777" w:rsidR="00975580" w:rsidRPr="00975580" w:rsidRDefault="00975580" w:rsidP="00975580">
      <w:pPr>
        <w:jc w:val="center"/>
      </w:pPr>
    </w:p>
    <w:p w14:paraId="51166F5E" w14:textId="77777777" w:rsidR="00975580" w:rsidRPr="00975580" w:rsidRDefault="00975580" w:rsidP="00975580">
      <w:pPr>
        <w:pStyle w:val="BodyText"/>
      </w:pPr>
      <w:r w:rsidRPr="00975580">
        <w:t>JOB DESCRIPTION</w:t>
      </w:r>
    </w:p>
    <w:p w14:paraId="64BB3E91" w14:textId="77777777" w:rsidR="00975580" w:rsidRPr="00975580" w:rsidRDefault="00975580" w:rsidP="00975580">
      <w:pPr>
        <w:pStyle w:val="BodyText"/>
        <w:rPr>
          <w:b w:val="0"/>
          <w:bCs w:val="0"/>
          <w:sz w:val="22"/>
        </w:rPr>
      </w:pPr>
      <w:r w:rsidRPr="00975580">
        <w:t>ADMINISTRATOR</w:t>
      </w:r>
    </w:p>
    <w:p w14:paraId="7E5C1D35" w14:textId="77777777" w:rsidR="00975580" w:rsidRPr="00975580" w:rsidRDefault="00975580" w:rsidP="00975580">
      <w:pPr>
        <w:pStyle w:val="BodyText"/>
        <w:jc w:val="left"/>
        <w:rPr>
          <w:b w:val="0"/>
          <w:bCs w:val="0"/>
          <w:sz w:val="22"/>
        </w:rPr>
      </w:pPr>
    </w:p>
    <w:p w14:paraId="2ED986F8" w14:textId="77777777" w:rsidR="00975580" w:rsidRPr="00975580" w:rsidRDefault="00975580" w:rsidP="00975580">
      <w:pPr>
        <w:pStyle w:val="Heading1"/>
        <w:tabs>
          <w:tab w:val="left" w:pos="7800"/>
        </w:tabs>
        <w:jc w:val="right"/>
        <w:rPr>
          <w:rFonts w:ascii="Arial" w:hAnsi="Arial" w:cs="Arial"/>
          <w:b/>
          <w:bCs/>
          <w:i/>
          <w:iCs/>
          <w:color w:val="auto"/>
        </w:rPr>
      </w:pPr>
      <w:r w:rsidRPr="00975580">
        <w:rPr>
          <w:rFonts w:ascii="Arial" w:hAnsi="Arial" w:cs="Arial"/>
          <w:b/>
          <w:bCs/>
          <w:color w:val="auto"/>
        </w:rPr>
        <w:t>QM/LEVEL2/EMPLOYEE INFORMATION/7.1.33</w:t>
      </w:r>
      <w:r w:rsidRPr="00975580">
        <w:rPr>
          <w:rFonts w:ascii="Arial" w:hAnsi="Arial" w:cs="Arial"/>
          <w:b/>
          <w:bCs/>
          <w:color w:val="auto"/>
        </w:rPr>
        <w:tab/>
        <w:t>REVISION 07</w:t>
      </w:r>
      <w:r w:rsidRPr="00975580">
        <w:rPr>
          <w:rFonts w:ascii="Arial" w:hAnsi="Arial" w:cs="Arial"/>
          <w:b/>
          <w:bCs/>
          <w:color w:val="auto"/>
        </w:rPr>
        <w:tab/>
      </w:r>
      <w:r w:rsidRPr="00975580">
        <w:rPr>
          <w:rFonts w:ascii="Arial" w:hAnsi="Arial" w:cs="Arial"/>
          <w:b/>
          <w:bCs/>
          <w:color w:val="auto"/>
        </w:rPr>
        <w:tab/>
        <w:t>Nov 2020</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1855"/>
        <w:gridCol w:w="1150"/>
        <w:gridCol w:w="236"/>
        <w:gridCol w:w="1975"/>
        <w:gridCol w:w="1728"/>
        <w:gridCol w:w="1373"/>
      </w:tblGrid>
      <w:tr w:rsidR="00975580" w:rsidRPr="00975580" w14:paraId="1C89C218" w14:textId="77777777" w:rsidTr="003751E0">
        <w:tblPrEx>
          <w:tblCellMar>
            <w:top w:w="0" w:type="dxa"/>
            <w:bottom w:w="0" w:type="dxa"/>
          </w:tblCellMar>
        </w:tblPrEx>
        <w:tc>
          <w:tcPr>
            <w:tcW w:w="1525" w:type="dxa"/>
          </w:tcPr>
          <w:p w14:paraId="6A1BB6BA" w14:textId="77777777" w:rsidR="00975580" w:rsidRPr="00975580" w:rsidRDefault="00975580" w:rsidP="003751E0">
            <w:pPr>
              <w:pStyle w:val="Heading3"/>
              <w:rPr>
                <w:rFonts w:ascii="Arial" w:hAnsi="Arial" w:cs="Arial"/>
                <w:color w:val="auto"/>
              </w:rPr>
            </w:pPr>
          </w:p>
        </w:tc>
        <w:tc>
          <w:tcPr>
            <w:tcW w:w="1860" w:type="dxa"/>
          </w:tcPr>
          <w:p w14:paraId="443DE738" w14:textId="77777777" w:rsidR="00975580" w:rsidRPr="00975580" w:rsidRDefault="00975580" w:rsidP="003751E0">
            <w:pPr>
              <w:rPr>
                <w:sz w:val="28"/>
              </w:rPr>
            </w:pPr>
          </w:p>
        </w:tc>
        <w:tc>
          <w:tcPr>
            <w:tcW w:w="1150" w:type="dxa"/>
          </w:tcPr>
          <w:p w14:paraId="15DC2D88" w14:textId="77777777" w:rsidR="00975580" w:rsidRPr="00975580" w:rsidRDefault="00975580" w:rsidP="003751E0">
            <w:pPr>
              <w:pStyle w:val="Heading3"/>
              <w:jc w:val="center"/>
              <w:rPr>
                <w:rFonts w:ascii="Arial" w:hAnsi="Arial" w:cs="Arial"/>
                <w:color w:val="auto"/>
              </w:rPr>
            </w:pPr>
            <w:r w:rsidRPr="00975580">
              <w:rPr>
                <w:rFonts w:ascii="Arial" w:hAnsi="Arial" w:cs="Arial"/>
                <w:color w:val="auto"/>
              </w:rPr>
              <w:t>DATE</w:t>
            </w:r>
          </w:p>
        </w:tc>
        <w:tc>
          <w:tcPr>
            <w:tcW w:w="236" w:type="dxa"/>
            <w:tcBorders>
              <w:top w:val="nil"/>
              <w:bottom w:val="nil"/>
            </w:tcBorders>
          </w:tcPr>
          <w:p w14:paraId="3ACB7A3F" w14:textId="77777777" w:rsidR="00975580" w:rsidRPr="00975580" w:rsidRDefault="00975580" w:rsidP="003751E0">
            <w:pPr>
              <w:rPr>
                <w:sz w:val="28"/>
              </w:rPr>
            </w:pPr>
          </w:p>
        </w:tc>
        <w:tc>
          <w:tcPr>
            <w:tcW w:w="1977" w:type="dxa"/>
          </w:tcPr>
          <w:p w14:paraId="2B1D9370" w14:textId="77777777" w:rsidR="00975580" w:rsidRPr="00975580" w:rsidRDefault="00975580" w:rsidP="003751E0">
            <w:pPr>
              <w:rPr>
                <w:sz w:val="28"/>
              </w:rPr>
            </w:pPr>
          </w:p>
        </w:tc>
        <w:tc>
          <w:tcPr>
            <w:tcW w:w="1731" w:type="dxa"/>
          </w:tcPr>
          <w:p w14:paraId="28ADED48" w14:textId="77777777" w:rsidR="00975580" w:rsidRPr="00975580" w:rsidRDefault="00975580" w:rsidP="003751E0">
            <w:pPr>
              <w:rPr>
                <w:sz w:val="28"/>
              </w:rPr>
            </w:pPr>
          </w:p>
        </w:tc>
        <w:tc>
          <w:tcPr>
            <w:tcW w:w="1375" w:type="dxa"/>
          </w:tcPr>
          <w:p w14:paraId="3374A279" w14:textId="77777777" w:rsidR="00975580" w:rsidRPr="00975580" w:rsidRDefault="00975580" w:rsidP="003751E0">
            <w:pPr>
              <w:pStyle w:val="Heading4"/>
              <w:rPr>
                <w:rFonts w:ascii="Arial" w:hAnsi="Arial" w:cs="Arial"/>
                <w:color w:val="auto"/>
              </w:rPr>
            </w:pPr>
            <w:r w:rsidRPr="00975580">
              <w:rPr>
                <w:rFonts w:ascii="Arial" w:hAnsi="Arial" w:cs="Arial"/>
                <w:color w:val="auto"/>
              </w:rPr>
              <w:t>DATE</w:t>
            </w:r>
          </w:p>
        </w:tc>
      </w:tr>
      <w:tr w:rsidR="00975580" w:rsidRPr="00975580" w14:paraId="44FF6B1C" w14:textId="77777777" w:rsidTr="003751E0">
        <w:tblPrEx>
          <w:tblCellMar>
            <w:top w:w="0" w:type="dxa"/>
            <w:bottom w:w="0" w:type="dxa"/>
          </w:tblCellMar>
        </w:tblPrEx>
        <w:tc>
          <w:tcPr>
            <w:tcW w:w="1525" w:type="dxa"/>
          </w:tcPr>
          <w:p w14:paraId="6BE7C6CB" w14:textId="77777777" w:rsidR="00975580" w:rsidRPr="00975580" w:rsidRDefault="00975580" w:rsidP="003751E0">
            <w:pPr>
              <w:pStyle w:val="Heading3"/>
              <w:rPr>
                <w:rFonts w:ascii="Arial" w:hAnsi="Arial" w:cs="Arial"/>
                <w:color w:val="auto"/>
              </w:rPr>
            </w:pPr>
            <w:r w:rsidRPr="00975580">
              <w:rPr>
                <w:rFonts w:ascii="Arial" w:hAnsi="Arial" w:cs="Arial"/>
                <w:color w:val="auto"/>
              </w:rPr>
              <w:t>Responsible Person:</w:t>
            </w:r>
          </w:p>
        </w:tc>
        <w:tc>
          <w:tcPr>
            <w:tcW w:w="1860" w:type="dxa"/>
          </w:tcPr>
          <w:p w14:paraId="35C23CCD" w14:textId="77777777" w:rsidR="00975580" w:rsidRPr="00975580" w:rsidRDefault="00975580" w:rsidP="003751E0">
            <w:pPr>
              <w:pStyle w:val="Footer"/>
            </w:pPr>
            <w:r w:rsidRPr="00975580">
              <w:t>HR Officer</w:t>
            </w:r>
          </w:p>
        </w:tc>
        <w:tc>
          <w:tcPr>
            <w:tcW w:w="1150" w:type="dxa"/>
          </w:tcPr>
          <w:p w14:paraId="77A36367" w14:textId="77777777" w:rsidR="00975580" w:rsidRPr="00975580" w:rsidRDefault="00975580" w:rsidP="003751E0">
            <w:r w:rsidRPr="00975580">
              <w:t>20/02/04</w:t>
            </w:r>
          </w:p>
        </w:tc>
        <w:tc>
          <w:tcPr>
            <w:tcW w:w="236" w:type="dxa"/>
            <w:tcBorders>
              <w:top w:val="nil"/>
              <w:bottom w:val="nil"/>
            </w:tcBorders>
          </w:tcPr>
          <w:p w14:paraId="52296BF0" w14:textId="77777777" w:rsidR="00975580" w:rsidRPr="00975580" w:rsidRDefault="00975580" w:rsidP="003751E0">
            <w:pPr>
              <w:rPr>
                <w:b/>
                <w:bCs/>
              </w:rPr>
            </w:pPr>
          </w:p>
        </w:tc>
        <w:tc>
          <w:tcPr>
            <w:tcW w:w="1977" w:type="dxa"/>
          </w:tcPr>
          <w:p w14:paraId="1A1ECA67" w14:textId="77777777" w:rsidR="00975580" w:rsidRPr="00975580" w:rsidRDefault="00975580" w:rsidP="003751E0">
            <w:pPr>
              <w:pStyle w:val="Heading3"/>
              <w:rPr>
                <w:rFonts w:ascii="Arial" w:hAnsi="Arial" w:cs="Arial"/>
                <w:color w:val="auto"/>
              </w:rPr>
            </w:pPr>
            <w:r w:rsidRPr="00975580">
              <w:rPr>
                <w:rFonts w:ascii="Arial" w:hAnsi="Arial" w:cs="Arial"/>
                <w:color w:val="auto"/>
              </w:rPr>
              <w:t>Change Note Number:</w:t>
            </w:r>
          </w:p>
        </w:tc>
        <w:tc>
          <w:tcPr>
            <w:tcW w:w="1731" w:type="dxa"/>
          </w:tcPr>
          <w:p w14:paraId="2A47A0B2" w14:textId="77777777" w:rsidR="00975580" w:rsidRPr="00975580" w:rsidRDefault="00975580" w:rsidP="003751E0">
            <w:r w:rsidRPr="00975580">
              <w:t>06</w:t>
            </w:r>
          </w:p>
        </w:tc>
        <w:tc>
          <w:tcPr>
            <w:tcW w:w="1375" w:type="dxa"/>
          </w:tcPr>
          <w:p w14:paraId="18EC86E3" w14:textId="77777777" w:rsidR="00975580" w:rsidRPr="00975580" w:rsidRDefault="00975580" w:rsidP="003751E0"/>
        </w:tc>
      </w:tr>
      <w:tr w:rsidR="00975580" w:rsidRPr="00975580" w14:paraId="0180290C" w14:textId="77777777" w:rsidTr="003751E0">
        <w:tblPrEx>
          <w:tblCellMar>
            <w:top w:w="0" w:type="dxa"/>
            <w:bottom w:w="0" w:type="dxa"/>
          </w:tblCellMar>
        </w:tblPrEx>
        <w:tc>
          <w:tcPr>
            <w:tcW w:w="1525" w:type="dxa"/>
            <w:tcBorders>
              <w:bottom w:val="single" w:sz="4" w:space="0" w:color="auto"/>
            </w:tcBorders>
          </w:tcPr>
          <w:p w14:paraId="15BCF74D" w14:textId="77777777" w:rsidR="00975580" w:rsidRPr="00975580" w:rsidRDefault="00975580" w:rsidP="003751E0">
            <w:pPr>
              <w:pStyle w:val="Heading3"/>
              <w:rPr>
                <w:rFonts w:ascii="Arial" w:hAnsi="Arial" w:cs="Arial"/>
                <w:color w:val="auto"/>
              </w:rPr>
            </w:pPr>
            <w:r w:rsidRPr="00975580">
              <w:rPr>
                <w:rFonts w:ascii="Arial" w:hAnsi="Arial" w:cs="Arial"/>
                <w:color w:val="auto"/>
              </w:rPr>
              <w:t>Authorised:</w:t>
            </w:r>
          </w:p>
        </w:tc>
        <w:tc>
          <w:tcPr>
            <w:tcW w:w="1860" w:type="dxa"/>
            <w:tcBorders>
              <w:bottom w:val="single" w:sz="4" w:space="0" w:color="auto"/>
            </w:tcBorders>
          </w:tcPr>
          <w:p w14:paraId="0D680E8E" w14:textId="77777777" w:rsidR="00975580" w:rsidRPr="00975580" w:rsidRDefault="00975580" w:rsidP="003751E0">
            <w:r w:rsidRPr="00975580">
              <w:t>CMT</w:t>
            </w:r>
          </w:p>
        </w:tc>
        <w:tc>
          <w:tcPr>
            <w:tcW w:w="1150" w:type="dxa"/>
            <w:tcBorders>
              <w:bottom w:val="single" w:sz="4" w:space="0" w:color="auto"/>
            </w:tcBorders>
          </w:tcPr>
          <w:p w14:paraId="6C031F4C" w14:textId="77777777" w:rsidR="00975580" w:rsidRPr="00975580" w:rsidRDefault="00975580" w:rsidP="003751E0">
            <w:r w:rsidRPr="00975580">
              <w:t>20/02/04</w:t>
            </w:r>
          </w:p>
        </w:tc>
        <w:tc>
          <w:tcPr>
            <w:tcW w:w="236" w:type="dxa"/>
            <w:tcBorders>
              <w:top w:val="nil"/>
              <w:bottom w:val="nil"/>
            </w:tcBorders>
          </w:tcPr>
          <w:p w14:paraId="4ED48BE9" w14:textId="77777777" w:rsidR="00975580" w:rsidRPr="00975580" w:rsidRDefault="00975580" w:rsidP="003751E0">
            <w:pPr>
              <w:rPr>
                <w:sz w:val="28"/>
              </w:rPr>
            </w:pPr>
          </w:p>
        </w:tc>
        <w:tc>
          <w:tcPr>
            <w:tcW w:w="1977" w:type="dxa"/>
          </w:tcPr>
          <w:p w14:paraId="4B0859A9" w14:textId="77777777" w:rsidR="00975580" w:rsidRPr="00975580" w:rsidRDefault="00975580" w:rsidP="003751E0">
            <w:pPr>
              <w:pStyle w:val="Heading3"/>
              <w:rPr>
                <w:rFonts w:ascii="Arial" w:hAnsi="Arial" w:cs="Arial"/>
                <w:color w:val="auto"/>
              </w:rPr>
            </w:pPr>
            <w:r w:rsidRPr="00975580">
              <w:rPr>
                <w:rFonts w:ascii="Arial" w:hAnsi="Arial" w:cs="Arial"/>
                <w:color w:val="auto"/>
              </w:rPr>
              <w:t>Responsible Person:</w:t>
            </w:r>
          </w:p>
        </w:tc>
        <w:tc>
          <w:tcPr>
            <w:tcW w:w="1731" w:type="dxa"/>
          </w:tcPr>
          <w:p w14:paraId="1A649771" w14:textId="77777777" w:rsidR="00975580" w:rsidRPr="00975580" w:rsidRDefault="00975580" w:rsidP="003751E0">
            <w:pPr>
              <w:pStyle w:val="Footer"/>
            </w:pPr>
            <w:r w:rsidRPr="00975580">
              <w:t>HR Officer</w:t>
            </w:r>
          </w:p>
        </w:tc>
        <w:tc>
          <w:tcPr>
            <w:tcW w:w="1375" w:type="dxa"/>
          </w:tcPr>
          <w:p w14:paraId="201284DF" w14:textId="77777777" w:rsidR="00975580" w:rsidRPr="00975580" w:rsidRDefault="00975580" w:rsidP="003751E0"/>
        </w:tc>
      </w:tr>
      <w:tr w:rsidR="00975580" w:rsidRPr="00975580" w14:paraId="18216F61" w14:textId="77777777" w:rsidTr="003751E0">
        <w:tblPrEx>
          <w:tblCellMar>
            <w:top w:w="0" w:type="dxa"/>
            <w:bottom w:w="0" w:type="dxa"/>
          </w:tblCellMar>
        </w:tblPrEx>
        <w:tc>
          <w:tcPr>
            <w:tcW w:w="1525" w:type="dxa"/>
            <w:tcBorders>
              <w:bottom w:val="single" w:sz="4" w:space="0" w:color="auto"/>
            </w:tcBorders>
          </w:tcPr>
          <w:p w14:paraId="2CB35028" w14:textId="77777777" w:rsidR="00975580" w:rsidRPr="00975580" w:rsidRDefault="00975580" w:rsidP="003751E0">
            <w:pPr>
              <w:pStyle w:val="Heading3"/>
              <w:rPr>
                <w:rFonts w:ascii="Arial" w:hAnsi="Arial" w:cs="Arial"/>
                <w:color w:val="auto"/>
              </w:rPr>
            </w:pPr>
            <w:r w:rsidRPr="00975580">
              <w:rPr>
                <w:rFonts w:ascii="Arial" w:hAnsi="Arial" w:cs="Arial"/>
                <w:color w:val="auto"/>
              </w:rPr>
              <w:t>Approved:</w:t>
            </w:r>
          </w:p>
        </w:tc>
        <w:tc>
          <w:tcPr>
            <w:tcW w:w="1860" w:type="dxa"/>
            <w:tcBorders>
              <w:bottom w:val="single" w:sz="4" w:space="0" w:color="auto"/>
            </w:tcBorders>
          </w:tcPr>
          <w:p w14:paraId="7616DB1B" w14:textId="77777777" w:rsidR="00975580" w:rsidRPr="00975580" w:rsidRDefault="00975580" w:rsidP="003751E0">
            <w:r w:rsidRPr="00975580">
              <w:t>Quality Group</w:t>
            </w:r>
          </w:p>
        </w:tc>
        <w:tc>
          <w:tcPr>
            <w:tcW w:w="1150" w:type="dxa"/>
            <w:tcBorders>
              <w:bottom w:val="single" w:sz="4" w:space="0" w:color="auto"/>
            </w:tcBorders>
          </w:tcPr>
          <w:p w14:paraId="65E09893" w14:textId="77777777" w:rsidR="00975580" w:rsidRPr="00975580" w:rsidRDefault="00975580" w:rsidP="003751E0">
            <w:r w:rsidRPr="00975580">
              <w:t>22/03/04</w:t>
            </w:r>
          </w:p>
        </w:tc>
        <w:tc>
          <w:tcPr>
            <w:tcW w:w="236" w:type="dxa"/>
            <w:tcBorders>
              <w:top w:val="nil"/>
              <w:bottom w:val="nil"/>
            </w:tcBorders>
          </w:tcPr>
          <w:p w14:paraId="744A2813" w14:textId="77777777" w:rsidR="00975580" w:rsidRPr="00975580" w:rsidRDefault="00975580" w:rsidP="003751E0">
            <w:pPr>
              <w:rPr>
                <w:sz w:val="28"/>
              </w:rPr>
            </w:pPr>
          </w:p>
        </w:tc>
        <w:tc>
          <w:tcPr>
            <w:tcW w:w="1977" w:type="dxa"/>
          </w:tcPr>
          <w:p w14:paraId="5BF05796" w14:textId="77777777" w:rsidR="00975580" w:rsidRPr="00975580" w:rsidRDefault="00975580" w:rsidP="003751E0">
            <w:pPr>
              <w:pStyle w:val="Heading3"/>
              <w:rPr>
                <w:rFonts w:ascii="Arial" w:hAnsi="Arial" w:cs="Arial"/>
                <w:color w:val="auto"/>
              </w:rPr>
            </w:pPr>
            <w:r w:rsidRPr="00975580">
              <w:rPr>
                <w:rFonts w:ascii="Arial" w:hAnsi="Arial" w:cs="Arial"/>
                <w:color w:val="auto"/>
              </w:rPr>
              <w:t>Authorised:</w:t>
            </w:r>
          </w:p>
        </w:tc>
        <w:tc>
          <w:tcPr>
            <w:tcW w:w="1731" w:type="dxa"/>
          </w:tcPr>
          <w:p w14:paraId="2E5D0AE8" w14:textId="77777777" w:rsidR="00975580" w:rsidRPr="00975580" w:rsidRDefault="00975580" w:rsidP="003751E0">
            <w:pPr>
              <w:pStyle w:val="Footer"/>
            </w:pPr>
            <w:r w:rsidRPr="00975580">
              <w:t>CMT</w:t>
            </w:r>
          </w:p>
        </w:tc>
        <w:tc>
          <w:tcPr>
            <w:tcW w:w="1375" w:type="dxa"/>
          </w:tcPr>
          <w:p w14:paraId="427831F6" w14:textId="77777777" w:rsidR="00975580" w:rsidRPr="00975580" w:rsidRDefault="00975580" w:rsidP="003751E0"/>
        </w:tc>
      </w:tr>
      <w:tr w:rsidR="00975580" w:rsidRPr="00975580" w14:paraId="5C78C4B2" w14:textId="77777777" w:rsidTr="003751E0">
        <w:tblPrEx>
          <w:tblCellMar>
            <w:top w:w="0" w:type="dxa"/>
            <w:bottom w:w="0" w:type="dxa"/>
          </w:tblCellMar>
        </w:tblPrEx>
        <w:tc>
          <w:tcPr>
            <w:tcW w:w="1525" w:type="dxa"/>
            <w:tcBorders>
              <w:top w:val="single" w:sz="4" w:space="0" w:color="auto"/>
              <w:left w:val="nil"/>
              <w:bottom w:val="nil"/>
              <w:right w:val="nil"/>
            </w:tcBorders>
          </w:tcPr>
          <w:p w14:paraId="55BA9AE1" w14:textId="77777777" w:rsidR="00975580" w:rsidRPr="00975580" w:rsidRDefault="00975580" w:rsidP="003751E0">
            <w:pPr>
              <w:pStyle w:val="Heading3"/>
              <w:rPr>
                <w:rFonts w:ascii="Arial" w:hAnsi="Arial" w:cs="Arial"/>
                <w:color w:val="auto"/>
              </w:rPr>
            </w:pPr>
          </w:p>
        </w:tc>
        <w:tc>
          <w:tcPr>
            <w:tcW w:w="1860" w:type="dxa"/>
            <w:tcBorders>
              <w:top w:val="single" w:sz="4" w:space="0" w:color="auto"/>
              <w:left w:val="nil"/>
              <w:bottom w:val="nil"/>
              <w:right w:val="nil"/>
            </w:tcBorders>
          </w:tcPr>
          <w:p w14:paraId="72D47DE1" w14:textId="77777777" w:rsidR="00975580" w:rsidRPr="00975580" w:rsidRDefault="00975580" w:rsidP="003751E0">
            <w:pPr>
              <w:rPr>
                <w:sz w:val="28"/>
              </w:rPr>
            </w:pPr>
          </w:p>
        </w:tc>
        <w:tc>
          <w:tcPr>
            <w:tcW w:w="1150" w:type="dxa"/>
            <w:tcBorders>
              <w:top w:val="single" w:sz="4" w:space="0" w:color="auto"/>
              <w:left w:val="nil"/>
              <w:bottom w:val="nil"/>
              <w:right w:val="nil"/>
            </w:tcBorders>
          </w:tcPr>
          <w:p w14:paraId="5CEE2044" w14:textId="77777777" w:rsidR="00975580" w:rsidRPr="00975580" w:rsidRDefault="00975580" w:rsidP="003751E0">
            <w:pPr>
              <w:rPr>
                <w:sz w:val="28"/>
              </w:rPr>
            </w:pPr>
          </w:p>
        </w:tc>
        <w:tc>
          <w:tcPr>
            <w:tcW w:w="236" w:type="dxa"/>
            <w:tcBorders>
              <w:top w:val="nil"/>
              <w:left w:val="nil"/>
              <w:bottom w:val="nil"/>
            </w:tcBorders>
          </w:tcPr>
          <w:p w14:paraId="3658B08A" w14:textId="77777777" w:rsidR="00975580" w:rsidRPr="00975580" w:rsidRDefault="00975580" w:rsidP="003751E0">
            <w:pPr>
              <w:rPr>
                <w:sz w:val="28"/>
              </w:rPr>
            </w:pPr>
          </w:p>
        </w:tc>
        <w:tc>
          <w:tcPr>
            <w:tcW w:w="1977" w:type="dxa"/>
          </w:tcPr>
          <w:p w14:paraId="03795DD3" w14:textId="77777777" w:rsidR="00975580" w:rsidRPr="00975580" w:rsidRDefault="00975580" w:rsidP="003751E0">
            <w:pPr>
              <w:pStyle w:val="Heading3"/>
              <w:rPr>
                <w:rFonts w:ascii="Arial" w:hAnsi="Arial" w:cs="Arial"/>
                <w:color w:val="auto"/>
              </w:rPr>
            </w:pPr>
            <w:r w:rsidRPr="00975580">
              <w:rPr>
                <w:rFonts w:ascii="Arial" w:hAnsi="Arial" w:cs="Arial"/>
                <w:color w:val="auto"/>
              </w:rPr>
              <w:t>Approved:</w:t>
            </w:r>
          </w:p>
        </w:tc>
        <w:tc>
          <w:tcPr>
            <w:tcW w:w="1731" w:type="dxa"/>
          </w:tcPr>
          <w:p w14:paraId="62112A43" w14:textId="77777777" w:rsidR="00975580" w:rsidRPr="00975580" w:rsidRDefault="00975580" w:rsidP="003751E0">
            <w:r w:rsidRPr="00975580">
              <w:t>Quality Group</w:t>
            </w:r>
          </w:p>
        </w:tc>
        <w:tc>
          <w:tcPr>
            <w:tcW w:w="1375" w:type="dxa"/>
          </w:tcPr>
          <w:p w14:paraId="478F3889" w14:textId="77777777" w:rsidR="00975580" w:rsidRPr="00975580" w:rsidRDefault="00975580" w:rsidP="003751E0"/>
        </w:tc>
      </w:tr>
      <w:tr w:rsidR="00975580" w:rsidRPr="00975580" w14:paraId="7383F99C" w14:textId="77777777" w:rsidTr="003751E0">
        <w:tblPrEx>
          <w:tblCellMar>
            <w:top w:w="0" w:type="dxa"/>
            <w:bottom w:w="0" w:type="dxa"/>
          </w:tblCellMar>
        </w:tblPrEx>
        <w:tc>
          <w:tcPr>
            <w:tcW w:w="1525" w:type="dxa"/>
            <w:tcBorders>
              <w:top w:val="nil"/>
              <w:left w:val="nil"/>
              <w:bottom w:val="nil"/>
              <w:right w:val="nil"/>
            </w:tcBorders>
          </w:tcPr>
          <w:p w14:paraId="201ED435" w14:textId="77777777" w:rsidR="00975580" w:rsidRPr="00975580" w:rsidRDefault="00975580" w:rsidP="003751E0">
            <w:pPr>
              <w:pStyle w:val="Heading3"/>
              <w:rPr>
                <w:rFonts w:ascii="Arial" w:hAnsi="Arial" w:cs="Arial"/>
                <w:color w:val="auto"/>
              </w:rPr>
            </w:pPr>
          </w:p>
        </w:tc>
        <w:tc>
          <w:tcPr>
            <w:tcW w:w="1860" w:type="dxa"/>
            <w:tcBorders>
              <w:top w:val="nil"/>
              <w:left w:val="nil"/>
              <w:bottom w:val="nil"/>
              <w:right w:val="nil"/>
            </w:tcBorders>
          </w:tcPr>
          <w:p w14:paraId="59BFAC2D" w14:textId="77777777" w:rsidR="00975580" w:rsidRPr="00975580" w:rsidRDefault="00975580" w:rsidP="003751E0">
            <w:pPr>
              <w:rPr>
                <w:sz w:val="28"/>
              </w:rPr>
            </w:pPr>
          </w:p>
        </w:tc>
        <w:tc>
          <w:tcPr>
            <w:tcW w:w="1150" w:type="dxa"/>
            <w:tcBorders>
              <w:top w:val="nil"/>
              <w:left w:val="nil"/>
              <w:bottom w:val="nil"/>
              <w:right w:val="nil"/>
            </w:tcBorders>
          </w:tcPr>
          <w:p w14:paraId="293D19A8" w14:textId="77777777" w:rsidR="00975580" w:rsidRPr="00975580" w:rsidRDefault="00975580" w:rsidP="003751E0">
            <w:pPr>
              <w:rPr>
                <w:sz w:val="28"/>
              </w:rPr>
            </w:pPr>
          </w:p>
        </w:tc>
        <w:tc>
          <w:tcPr>
            <w:tcW w:w="236" w:type="dxa"/>
            <w:tcBorders>
              <w:top w:val="nil"/>
              <w:left w:val="nil"/>
              <w:bottom w:val="nil"/>
            </w:tcBorders>
          </w:tcPr>
          <w:p w14:paraId="280E1DAC" w14:textId="77777777" w:rsidR="00975580" w:rsidRPr="00975580" w:rsidRDefault="00975580" w:rsidP="003751E0">
            <w:pPr>
              <w:rPr>
                <w:sz w:val="28"/>
              </w:rPr>
            </w:pPr>
          </w:p>
        </w:tc>
        <w:tc>
          <w:tcPr>
            <w:tcW w:w="1977" w:type="dxa"/>
          </w:tcPr>
          <w:p w14:paraId="40950894" w14:textId="77777777" w:rsidR="00975580" w:rsidRPr="00975580" w:rsidRDefault="00975580" w:rsidP="003751E0">
            <w:pPr>
              <w:pStyle w:val="Heading3"/>
              <w:rPr>
                <w:rFonts w:ascii="Arial" w:hAnsi="Arial" w:cs="Arial"/>
                <w:color w:val="auto"/>
              </w:rPr>
            </w:pPr>
            <w:r w:rsidRPr="00975580">
              <w:rPr>
                <w:rFonts w:ascii="Arial" w:hAnsi="Arial" w:cs="Arial"/>
                <w:color w:val="auto"/>
              </w:rPr>
              <w:t xml:space="preserve">Change </w:t>
            </w:r>
            <w:proofErr w:type="gramStart"/>
            <w:r w:rsidRPr="00975580">
              <w:rPr>
                <w:rFonts w:ascii="Arial" w:hAnsi="Arial" w:cs="Arial"/>
                <w:color w:val="auto"/>
              </w:rPr>
              <w:t>To</w:t>
            </w:r>
            <w:proofErr w:type="gramEnd"/>
            <w:r w:rsidRPr="00975580">
              <w:rPr>
                <w:rFonts w:ascii="Arial" w:hAnsi="Arial" w:cs="Arial"/>
                <w:color w:val="auto"/>
              </w:rPr>
              <w:t xml:space="preserve"> Page(s)</w:t>
            </w:r>
          </w:p>
        </w:tc>
        <w:tc>
          <w:tcPr>
            <w:tcW w:w="1731" w:type="dxa"/>
          </w:tcPr>
          <w:p w14:paraId="3076FF57" w14:textId="77777777" w:rsidR="00975580" w:rsidRPr="00975580" w:rsidRDefault="00975580" w:rsidP="003751E0">
            <w:r w:rsidRPr="00975580">
              <w:t>All</w:t>
            </w:r>
          </w:p>
        </w:tc>
        <w:tc>
          <w:tcPr>
            <w:tcW w:w="1375" w:type="dxa"/>
          </w:tcPr>
          <w:p w14:paraId="602E83D2" w14:textId="77777777" w:rsidR="00975580" w:rsidRPr="00975580" w:rsidRDefault="00975580" w:rsidP="003751E0"/>
        </w:tc>
      </w:tr>
    </w:tbl>
    <w:p w14:paraId="290BCC36" w14:textId="77777777" w:rsidR="00975580" w:rsidRPr="00975580" w:rsidRDefault="00975580" w:rsidP="00975580">
      <w:pPr>
        <w:rPr>
          <w:b/>
          <w:bCs/>
        </w:rPr>
      </w:pPr>
    </w:p>
    <w:p w14:paraId="44A5F4E1" w14:textId="77777777" w:rsidR="00975580" w:rsidRPr="00975580" w:rsidRDefault="00975580" w:rsidP="00975580">
      <w:pPr>
        <w:rPr>
          <w:b/>
          <w:bCs/>
        </w:rPr>
      </w:pPr>
      <w:r w:rsidRPr="00975580">
        <w:rPr>
          <w:b/>
          <w:bCs/>
        </w:rPr>
        <w:t>1.  Purpose:</w:t>
      </w:r>
    </w:p>
    <w:p w14:paraId="2DB03D99" w14:textId="77777777" w:rsidR="00975580" w:rsidRPr="00975580" w:rsidRDefault="00975580" w:rsidP="00975580">
      <w:pPr>
        <w:rPr>
          <w:b/>
          <w:bCs/>
        </w:rPr>
      </w:pPr>
    </w:p>
    <w:p w14:paraId="5D37D299" w14:textId="77777777" w:rsidR="00975580" w:rsidRPr="00975580" w:rsidRDefault="00975580" w:rsidP="00975580">
      <w:pPr>
        <w:numPr>
          <w:ilvl w:val="1"/>
          <w:numId w:val="24"/>
        </w:numPr>
      </w:pPr>
      <w:r w:rsidRPr="00975580">
        <w:t xml:space="preserve">To give staff a clear understanding of the duties and responsibilities of their role within Apex </w:t>
      </w:r>
      <w:smartTag w:uri="urn:schemas-microsoft-com:office:smarttags" w:element="place">
        <w:smartTag w:uri="urn:schemas-microsoft-com:office:smarttags" w:element="country-region">
          <w:r w:rsidRPr="00975580">
            <w:t>Scotland</w:t>
          </w:r>
        </w:smartTag>
      </w:smartTag>
      <w:r w:rsidRPr="00975580">
        <w:t>.</w:t>
      </w:r>
    </w:p>
    <w:p w14:paraId="41972461" w14:textId="77777777" w:rsidR="00975580" w:rsidRPr="00975580" w:rsidRDefault="00975580" w:rsidP="00975580">
      <w:pPr>
        <w:rPr>
          <w:b/>
          <w:bCs/>
        </w:rPr>
      </w:pPr>
    </w:p>
    <w:p w14:paraId="5E5B6D2F" w14:textId="77777777" w:rsidR="00975580" w:rsidRPr="00975580" w:rsidRDefault="00975580" w:rsidP="00975580">
      <w:pPr>
        <w:rPr>
          <w:b/>
          <w:bCs/>
        </w:rPr>
      </w:pPr>
    </w:p>
    <w:p w14:paraId="74789D01" w14:textId="77777777" w:rsidR="00975580" w:rsidRPr="00975580" w:rsidRDefault="00975580" w:rsidP="00975580">
      <w:pPr>
        <w:rPr>
          <w:b/>
          <w:bCs/>
        </w:rPr>
      </w:pPr>
      <w:r w:rsidRPr="00975580">
        <w:rPr>
          <w:b/>
          <w:bCs/>
        </w:rPr>
        <w:t>2.  Scope:</w:t>
      </w:r>
    </w:p>
    <w:p w14:paraId="522C3602" w14:textId="77777777" w:rsidR="00975580" w:rsidRPr="00975580" w:rsidRDefault="00975580" w:rsidP="00975580">
      <w:pPr>
        <w:rPr>
          <w:b/>
          <w:bCs/>
        </w:rPr>
      </w:pPr>
    </w:p>
    <w:p w14:paraId="0520D44E" w14:textId="77777777" w:rsidR="00975580" w:rsidRPr="00975580" w:rsidRDefault="00975580" w:rsidP="00975580">
      <w:r w:rsidRPr="00975580">
        <w:rPr>
          <w:b/>
          <w:bCs/>
        </w:rPr>
        <w:t>2.1</w:t>
      </w:r>
      <w:r w:rsidRPr="00975580">
        <w:rPr>
          <w:b/>
          <w:bCs/>
        </w:rPr>
        <w:tab/>
      </w:r>
      <w:r w:rsidRPr="00975580">
        <w:t>All staff and potential employees.</w:t>
      </w:r>
    </w:p>
    <w:p w14:paraId="577D6530" w14:textId="77777777" w:rsidR="00975580" w:rsidRPr="00975580" w:rsidRDefault="00975580" w:rsidP="00975580">
      <w:pPr>
        <w:rPr>
          <w:b/>
          <w:bCs/>
        </w:rPr>
      </w:pPr>
    </w:p>
    <w:p w14:paraId="009FCCC4" w14:textId="77777777" w:rsidR="00975580" w:rsidRPr="00975580" w:rsidRDefault="00975580" w:rsidP="00975580">
      <w:pPr>
        <w:rPr>
          <w:b/>
          <w:bCs/>
        </w:rPr>
      </w:pPr>
    </w:p>
    <w:p w14:paraId="0D7F2504" w14:textId="77777777" w:rsidR="00975580" w:rsidRPr="00975580" w:rsidRDefault="00975580" w:rsidP="00975580">
      <w:pPr>
        <w:rPr>
          <w:b/>
        </w:rPr>
      </w:pPr>
      <w:r w:rsidRPr="00975580">
        <w:rPr>
          <w:b/>
        </w:rPr>
        <w:t>3.  Accessibility:</w:t>
      </w:r>
    </w:p>
    <w:p w14:paraId="61BBCB91" w14:textId="77777777" w:rsidR="00975580" w:rsidRPr="00975580" w:rsidRDefault="00975580" w:rsidP="00975580">
      <w:pPr>
        <w:rPr>
          <w:b/>
        </w:rPr>
      </w:pPr>
    </w:p>
    <w:p w14:paraId="7C7D5918" w14:textId="77777777" w:rsidR="00975580" w:rsidRPr="00975580" w:rsidRDefault="00975580" w:rsidP="00975580">
      <w:pPr>
        <w:numPr>
          <w:ilvl w:val="1"/>
          <w:numId w:val="25"/>
        </w:numPr>
        <w:tabs>
          <w:tab w:val="clear" w:pos="360"/>
          <w:tab w:val="num" w:pos="720"/>
        </w:tabs>
        <w:ind w:left="720" w:hanging="720"/>
        <w:rPr>
          <w:bCs/>
        </w:rPr>
      </w:pPr>
      <w:r w:rsidRPr="00975580">
        <w:rPr>
          <w:bCs/>
        </w:rPr>
        <w:t xml:space="preserve">This Job Description is written in English but can be translated into Community Languages </w:t>
      </w:r>
      <w:proofErr w:type="gramStart"/>
      <w:r w:rsidRPr="00975580">
        <w:rPr>
          <w:bCs/>
        </w:rPr>
        <w:t>and also</w:t>
      </w:r>
      <w:proofErr w:type="gramEnd"/>
      <w:r w:rsidRPr="00975580">
        <w:rPr>
          <w:bCs/>
        </w:rPr>
        <w:t xml:space="preserve"> large print and audio for people with sight impairments and hearing difficulties.</w:t>
      </w:r>
    </w:p>
    <w:p w14:paraId="6FCFE6F3" w14:textId="77777777" w:rsidR="00975580" w:rsidRPr="00975580" w:rsidRDefault="00975580" w:rsidP="00975580">
      <w:pPr>
        <w:rPr>
          <w:bCs/>
        </w:rPr>
      </w:pPr>
    </w:p>
    <w:p w14:paraId="15DBF496" w14:textId="77777777" w:rsidR="00975580" w:rsidRPr="00975580" w:rsidRDefault="00975580" w:rsidP="00975580">
      <w:pPr>
        <w:rPr>
          <w:bCs/>
        </w:rPr>
      </w:pPr>
    </w:p>
    <w:p w14:paraId="0D1D75C5" w14:textId="77777777" w:rsidR="00975580" w:rsidRDefault="00975580" w:rsidP="00975580">
      <w:pPr>
        <w:ind w:firstLine="720"/>
        <w:outlineLvl w:val="0"/>
        <w:rPr>
          <w:b/>
          <w:sz w:val="32"/>
          <w:szCs w:val="32"/>
        </w:rPr>
      </w:pPr>
      <w:r w:rsidRPr="00975580">
        <w:br w:type="page"/>
      </w:r>
      <w:r w:rsidRPr="00975580">
        <w:rPr>
          <w:b/>
          <w:noProof/>
          <w:sz w:val="32"/>
          <w:szCs w:val="32"/>
          <w:lang w:eastAsia="en-GB"/>
        </w:rPr>
        <w:lastRenderedPageBreak/>
        <w:drawing>
          <wp:anchor distT="0" distB="0" distL="114300" distR="114300" simplePos="0" relativeHeight="251659264" behindDoc="1" locked="0" layoutInCell="1" allowOverlap="1" wp14:anchorId="539C8CC4" wp14:editId="4F4416A2">
            <wp:simplePos x="0" y="0"/>
            <wp:positionH relativeFrom="column">
              <wp:posOffset>0</wp:posOffset>
            </wp:positionH>
            <wp:positionV relativeFrom="paragraph">
              <wp:posOffset>-571500</wp:posOffset>
            </wp:positionV>
            <wp:extent cx="952500" cy="1257300"/>
            <wp:effectExtent l="0" t="0" r="0" b="0"/>
            <wp:wrapTight wrapText="bothSides">
              <wp:wrapPolygon edited="0">
                <wp:start x="0" y="0"/>
                <wp:lineTo x="0" y="21273"/>
                <wp:lineTo x="21168" y="21273"/>
                <wp:lineTo x="211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580">
        <w:rPr>
          <w:b/>
          <w:sz w:val="32"/>
          <w:szCs w:val="32"/>
        </w:rPr>
        <w:t xml:space="preserve">      </w:t>
      </w:r>
    </w:p>
    <w:p w14:paraId="124661BA" w14:textId="77777777" w:rsidR="00975580" w:rsidRDefault="00975580" w:rsidP="00975580">
      <w:pPr>
        <w:ind w:firstLine="720"/>
        <w:outlineLvl w:val="0"/>
        <w:rPr>
          <w:b/>
          <w:sz w:val="32"/>
          <w:szCs w:val="32"/>
        </w:rPr>
      </w:pPr>
    </w:p>
    <w:p w14:paraId="2C4F301A" w14:textId="77777777" w:rsidR="00975580" w:rsidRDefault="00975580" w:rsidP="00975580">
      <w:pPr>
        <w:ind w:firstLine="720"/>
        <w:outlineLvl w:val="0"/>
        <w:rPr>
          <w:b/>
          <w:sz w:val="32"/>
          <w:szCs w:val="32"/>
        </w:rPr>
      </w:pPr>
    </w:p>
    <w:p w14:paraId="3242DF28" w14:textId="311FCED9" w:rsidR="00975580" w:rsidRPr="00975580" w:rsidRDefault="00975580" w:rsidP="00975580">
      <w:pPr>
        <w:ind w:left="2160" w:firstLine="720"/>
        <w:outlineLvl w:val="0"/>
        <w:rPr>
          <w:b/>
          <w:sz w:val="32"/>
          <w:szCs w:val="32"/>
        </w:rPr>
      </w:pPr>
      <w:r w:rsidRPr="00975580">
        <w:rPr>
          <w:b/>
          <w:sz w:val="32"/>
          <w:szCs w:val="32"/>
        </w:rPr>
        <w:t xml:space="preserve">Apex </w:t>
      </w:r>
      <w:smartTag w:uri="urn:schemas-microsoft-com:office:smarttags" w:element="place">
        <w:smartTag w:uri="urn:schemas-microsoft-com:office:smarttags" w:element="country-region">
          <w:r w:rsidRPr="00975580">
            <w:rPr>
              <w:b/>
              <w:sz w:val="32"/>
              <w:szCs w:val="32"/>
            </w:rPr>
            <w:t>Scotland</w:t>
          </w:r>
        </w:smartTag>
      </w:smartTag>
      <w:r w:rsidRPr="00975580">
        <w:rPr>
          <w:b/>
          <w:sz w:val="32"/>
          <w:szCs w:val="32"/>
        </w:rPr>
        <w:t xml:space="preserve"> Job Description and </w:t>
      </w:r>
    </w:p>
    <w:p w14:paraId="4A77D201" w14:textId="77777777" w:rsidR="00975580" w:rsidRPr="00975580" w:rsidRDefault="00975580" w:rsidP="00975580">
      <w:pPr>
        <w:ind w:firstLine="720"/>
        <w:outlineLvl w:val="0"/>
        <w:rPr>
          <w:b/>
          <w:sz w:val="32"/>
          <w:szCs w:val="32"/>
        </w:rPr>
      </w:pPr>
      <w:r w:rsidRPr="00975580">
        <w:rPr>
          <w:b/>
          <w:sz w:val="32"/>
          <w:szCs w:val="32"/>
        </w:rPr>
        <w:t xml:space="preserve">      Role Profile </w:t>
      </w:r>
    </w:p>
    <w:p w14:paraId="71C04D59" w14:textId="77777777" w:rsidR="00975580" w:rsidRPr="00975580" w:rsidRDefault="00975580" w:rsidP="00975580">
      <w:pPr>
        <w:jc w:val="both"/>
        <w:rPr>
          <w:b/>
          <w:sz w:val="32"/>
          <w:szCs w:val="32"/>
        </w:rPr>
      </w:pPr>
    </w:p>
    <w:p w14:paraId="79643921" w14:textId="7D191B88" w:rsidR="00975580" w:rsidRPr="00975580" w:rsidRDefault="00975580" w:rsidP="00975580">
      <w:pPr>
        <w:spacing w:before="120" w:after="240"/>
        <w:outlineLvl w:val="0"/>
        <w:rPr>
          <w:b/>
          <w:sz w:val="28"/>
          <w:szCs w:val="28"/>
        </w:rPr>
      </w:pPr>
      <w:r w:rsidRPr="00975580">
        <w:rPr>
          <w:b/>
          <w:sz w:val="28"/>
          <w:szCs w:val="28"/>
        </w:rPr>
        <w:t xml:space="preserve">Position: </w:t>
      </w:r>
      <w:r w:rsidRPr="00975580">
        <w:rPr>
          <w:b/>
          <w:sz w:val="28"/>
          <w:szCs w:val="28"/>
        </w:rPr>
        <w:tab/>
      </w:r>
      <w:r w:rsidRPr="00975580">
        <w:rPr>
          <w:b/>
          <w:sz w:val="28"/>
          <w:szCs w:val="28"/>
        </w:rPr>
        <w:tab/>
      </w:r>
      <w:r w:rsidRPr="00975580">
        <w:rPr>
          <w:b/>
          <w:sz w:val="28"/>
          <w:szCs w:val="28"/>
        </w:rPr>
        <w:tab/>
        <w:t xml:space="preserve">ADMINISTRATOR </w:t>
      </w:r>
    </w:p>
    <w:p w14:paraId="6C487734" w14:textId="7B74A896" w:rsidR="00975580" w:rsidRPr="00975580" w:rsidRDefault="00975580" w:rsidP="00975580">
      <w:pPr>
        <w:spacing w:before="120" w:after="120"/>
        <w:ind w:left="2880" w:hanging="2880"/>
        <w:jc w:val="both"/>
        <w:rPr>
          <w:b/>
          <w:sz w:val="28"/>
          <w:szCs w:val="28"/>
        </w:rPr>
      </w:pPr>
      <w:r w:rsidRPr="00975580">
        <w:rPr>
          <w:b/>
          <w:sz w:val="28"/>
          <w:szCs w:val="28"/>
        </w:rPr>
        <w:t xml:space="preserve">Responsible to: </w:t>
      </w:r>
      <w:r w:rsidRPr="00975580">
        <w:rPr>
          <w:b/>
          <w:sz w:val="28"/>
          <w:szCs w:val="28"/>
        </w:rPr>
        <w:tab/>
        <w:t>Centre Co-ordinator/Service Development Manager</w:t>
      </w:r>
    </w:p>
    <w:p w14:paraId="33120485" w14:textId="77777777" w:rsidR="00975580" w:rsidRPr="00975580" w:rsidRDefault="00975580" w:rsidP="00975580">
      <w:pPr>
        <w:spacing w:before="120" w:after="120"/>
        <w:jc w:val="both"/>
        <w:rPr>
          <w:b/>
          <w:sz w:val="28"/>
          <w:szCs w:val="28"/>
        </w:rPr>
      </w:pPr>
      <w:r w:rsidRPr="00975580">
        <w:rPr>
          <w:b/>
          <w:sz w:val="28"/>
          <w:szCs w:val="28"/>
        </w:rPr>
        <w:t>Location:</w:t>
      </w:r>
      <w:r w:rsidRPr="00975580">
        <w:rPr>
          <w:b/>
          <w:sz w:val="28"/>
          <w:szCs w:val="28"/>
        </w:rPr>
        <w:tab/>
      </w:r>
      <w:r w:rsidRPr="00975580">
        <w:rPr>
          <w:b/>
          <w:sz w:val="28"/>
          <w:szCs w:val="28"/>
        </w:rPr>
        <w:tab/>
      </w:r>
      <w:r w:rsidRPr="00975580">
        <w:rPr>
          <w:b/>
          <w:sz w:val="28"/>
          <w:szCs w:val="28"/>
        </w:rPr>
        <w:tab/>
        <w:t>Inverness</w:t>
      </w:r>
    </w:p>
    <w:p w14:paraId="55443B41" w14:textId="77777777" w:rsidR="00975580" w:rsidRPr="00975580" w:rsidRDefault="00975580" w:rsidP="00975580">
      <w:pPr>
        <w:pBdr>
          <w:bottom w:val="single" w:sz="4" w:space="1" w:color="auto"/>
        </w:pBdr>
        <w:jc w:val="both"/>
        <w:rPr>
          <w:b/>
        </w:rPr>
      </w:pPr>
    </w:p>
    <w:p w14:paraId="35A21DC2" w14:textId="77777777" w:rsidR="00975580" w:rsidRPr="00975580" w:rsidRDefault="00975580" w:rsidP="00975580">
      <w:pPr>
        <w:pBdr>
          <w:bottom w:val="single" w:sz="4" w:space="1" w:color="808080"/>
        </w:pBdr>
        <w:rPr>
          <w:b/>
        </w:rPr>
      </w:pPr>
    </w:p>
    <w:p w14:paraId="275C5998" w14:textId="77777777" w:rsidR="00975580" w:rsidRPr="00975580" w:rsidRDefault="00975580" w:rsidP="00975580">
      <w:pPr>
        <w:pBdr>
          <w:bottom w:val="single" w:sz="4" w:space="1" w:color="808080"/>
        </w:pBdr>
        <w:jc w:val="both"/>
        <w:outlineLvl w:val="0"/>
        <w:rPr>
          <w:b/>
        </w:rPr>
      </w:pPr>
      <w:r w:rsidRPr="00975580">
        <w:rPr>
          <w:b/>
        </w:rPr>
        <w:t xml:space="preserve">Value Statement: </w:t>
      </w:r>
    </w:p>
    <w:p w14:paraId="1CE5E5F3" w14:textId="77777777" w:rsidR="00975580" w:rsidRPr="00975580" w:rsidRDefault="00975580" w:rsidP="00975580">
      <w:pPr>
        <w:pBdr>
          <w:bottom w:val="single" w:sz="4" w:space="1" w:color="808080"/>
        </w:pBdr>
        <w:jc w:val="both"/>
        <w:rPr>
          <w:i/>
        </w:rPr>
      </w:pPr>
      <w:r w:rsidRPr="00975580">
        <w:rPr>
          <w:i/>
        </w:rPr>
        <w:t xml:space="preserve">All employees of Apex </w:t>
      </w:r>
      <w:smartTag w:uri="urn:schemas-microsoft-com:office:smarttags" w:element="country-region">
        <w:smartTag w:uri="urn:schemas-microsoft-com:office:smarttags" w:element="place">
          <w:r w:rsidRPr="00975580">
            <w:rPr>
              <w:i/>
            </w:rPr>
            <w:t>Scotland</w:t>
          </w:r>
        </w:smartTag>
      </w:smartTag>
      <w:r w:rsidRPr="00975580">
        <w:rPr>
          <w:i/>
        </w:rPr>
        <w:t xml:space="preserve"> must work within the ethos of the organisation and apply themselves as per the Organisational Qualities and Values Policy.</w:t>
      </w:r>
    </w:p>
    <w:p w14:paraId="3AB36AED" w14:textId="77777777" w:rsidR="00975580" w:rsidRPr="00975580" w:rsidRDefault="00975580" w:rsidP="00975580">
      <w:pPr>
        <w:pBdr>
          <w:bottom w:val="single" w:sz="4" w:space="1" w:color="808080"/>
        </w:pBdr>
        <w:jc w:val="both"/>
        <w:rPr>
          <w:b/>
        </w:rPr>
      </w:pPr>
    </w:p>
    <w:p w14:paraId="1019E329" w14:textId="77777777" w:rsidR="00975580" w:rsidRPr="00975580" w:rsidRDefault="00975580" w:rsidP="00975580">
      <w:pPr>
        <w:jc w:val="both"/>
        <w:rPr>
          <w:b/>
        </w:rPr>
      </w:pPr>
    </w:p>
    <w:p w14:paraId="4C2C664C" w14:textId="77777777" w:rsidR="00975580" w:rsidRPr="00975580" w:rsidRDefault="00975580" w:rsidP="00975580">
      <w:pPr>
        <w:jc w:val="both"/>
        <w:outlineLvl w:val="0"/>
        <w:rPr>
          <w:b/>
        </w:rPr>
      </w:pPr>
      <w:r w:rsidRPr="00975580">
        <w:rPr>
          <w:b/>
        </w:rPr>
        <w:t>PURPOSE OF JOB</w:t>
      </w:r>
    </w:p>
    <w:p w14:paraId="5E5D599C" w14:textId="77777777" w:rsidR="00975580" w:rsidRPr="00975580" w:rsidRDefault="00975580" w:rsidP="00975580">
      <w:pPr>
        <w:jc w:val="both"/>
        <w:rPr>
          <w:b/>
        </w:rPr>
      </w:pPr>
    </w:p>
    <w:p w14:paraId="3E439402" w14:textId="77777777" w:rsidR="00975580" w:rsidRPr="00975580" w:rsidRDefault="00975580" w:rsidP="00975580">
      <w:pPr>
        <w:jc w:val="both"/>
      </w:pPr>
      <w:r w:rsidRPr="00975580">
        <w:t xml:space="preserve">Provide an effective and professional administration and secretarial service for your unit, </w:t>
      </w:r>
      <w:proofErr w:type="gramStart"/>
      <w:r w:rsidRPr="00975580">
        <w:t>department</w:t>
      </w:r>
      <w:proofErr w:type="gramEnd"/>
      <w:r w:rsidRPr="00975580">
        <w:t xml:space="preserve"> and the Apex organisation. </w:t>
      </w:r>
    </w:p>
    <w:p w14:paraId="4191DE81" w14:textId="77777777" w:rsidR="00975580" w:rsidRPr="00975580" w:rsidRDefault="00975580" w:rsidP="00975580">
      <w:pPr>
        <w:jc w:val="both"/>
      </w:pPr>
      <w:r w:rsidRPr="00975580">
        <w:t xml:space="preserve">Support management, colleagues, </w:t>
      </w:r>
      <w:proofErr w:type="gramStart"/>
      <w:r w:rsidRPr="00975580">
        <w:t>clients</w:t>
      </w:r>
      <w:proofErr w:type="gramEnd"/>
      <w:r w:rsidRPr="00975580">
        <w:t xml:space="preserve"> and stakeholders in meeting the service delivery objectives of Apex </w:t>
      </w:r>
    </w:p>
    <w:p w14:paraId="1411C32C" w14:textId="77777777" w:rsidR="00975580" w:rsidRPr="00975580" w:rsidRDefault="00975580" w:rsidP="00975580">
      <w:pPr>
        <w:ind w:left="360"/>
        <w:jc w:val="both"/>
        <w:rPr>
          <w:b/>
        </w:rPr>
      </w:pPr>
    </w:p>
    <w:p w14:paraId="08792D54" w14:textId="77777777" w:rsidR="00975580" w:rsidRPr="00975580" w:rsidRDefault="00975580" w:rsidP="00975580">
      <w:pPr>
        <w:ind w:left="360"/>
        <w:jc w:val="both"/>
        <w:rPr>
          <w:b/>
        </w:rPr>
      </w:pPr>
    </w:p>
    <w:p w14:paraId="2BCCA7CA" w14:textId="77777777" w:rsidR="00975580" w:rsidRPr="00975580" w:rsidRDefault="00975580" w:rsidP="00975580">
      <w:pPr>
        <w:jc w:val="both"/>
        <w:rPr>
          <w:b/>
        </w:rPr>
      </w:pPr>
      <w:r w:rsidRPr="00975580">
        <w:rPr>
          <w:b/>
        </w:rPr>
        <w:t>ROLE RESPONSIBILITIES &amp; MAJOR ACTIVITIES</w:t>
      </w:r>
    </w:p>
    <w:p w14:paraId="654DB3AB" w14:textId="77777777" w:rsidR="00975580" w:rsidRPr="00975580" w:rsidRDefault="00975580" w:rsidP="00975580">
      <w:pPr>
        <w:jc w:val="both"/>
        <w:rPr>
          <w:b/>
          <w:sz w:val="32"/>
          <w:szCs w:val="32"/>
        </w:rPr>
      </w:pPr>
    </w:p>
    <w:p w14:paraId="70F2854E" w14:textId="77777777" w:rsidR="00975580" w:rsidRPr="00975580" w:rsidRDefault="00975580" w:rsidP="00975580">
      <w:pPr>
        <w:jc w:val="both"/>
        <w:rPr>
          <w:b/>
        </w:rPr>
      </w:pPr>
      <w:r w:rsidRPr="00975580">
        <w:rPr>
          <w:b/>
        </w:rPr>
        <w:t>TEAM AND SERVICE SUPPORT</w:t>
      </w:r>
    </w:p>
    <w:p w14:paraId="22F0E78A" w14:textId="77777777" w:rsidR="00975580" w:rsidRPr="00975580" w:rsidRDefault="00975580" w:rsidP="00975580">
      <w:pPr>
        <w:jc w:val="both"/>
        <w:rPr>
          <w:b/>
        </w:rPr>
      </w:pPr>
    </w:p>
    <w:p w14:paraId="0EEF69AF" w14:textId="77777777" w:rsidR="00975580" w:rsidRPr="00975580" w:rsidRDefault="00975580" w:rsidP="00975580">
      <w:pPr>
        <w:ind w:left="567" w:hanging="567"/>
        <w:jc w:val="both"/>
      </w:pPr>
      <w:r w:rsidRPr="00975580">
        <w:t>1.</w:t>
      </w:r>
      <w:r w:rsidRPr="00975580">
        <w:rPr>
          <w:b/>
        </w:rPr>
        <w:tab/>
      </w:r>
      <w:r w:rsidRPr="00975580">
        <w:t xml:space="preserve">Provide and </w:t>
      </w:r>
      <w:proofErr w:type="spellStart"/>
      <w:r w:rsidRPr="00975580">
        <w:t>co ordinate</w:t>
      </w:r>
      <w:proofErr w:type="spellEnd"/>
      <w:r w:rsidRPr="00975580">
        <w:t xml:space="preserve"> an efficient administration and secretarial service to your unit, service area and the Apex </w:t>
      </w:r>
      <w:proofErr w:type="gramStart"/>
      <w:r w:rsidRPr="00975580">
        <w:t>organisation .</w:t>
      </w:r>
      <w:proofErr w:type="gramEnd"/>
    </w:p>
    <w:p w14:paraId="11B61C2B" w14:textId="77777777" w:rsidR="00975580" w:rsidRPr="00975580" w:rsidRDefault="00975580" w:rsidP="00975580">
      <w:pPr>
        <w:ind w:left="567" w:hanging="567"/>
        <w:jc w:val="both"/>
      </w:pPr>
    </w:p>
    <w:p w14:paraId="12635CF0" w14:textId="77777777" w:rsidR="00975580" w:rsidRPr="00975580" w:rsidRDefault="00975580" w:rsidP="00975580">
      <w:pPr>
        <w:ind w:left="567" w:hanging="567"/>
        <w:jc w:val="both"/>
        <w:rPr>
          <w:b/>
        </w:rPr>
      </w:pPr>
      <w:r w:rsidRPr="00975580">
        <w:t>2.</w:t>
      </w:r>
      <w:r w:rsidRPr="00975580">
        <w:rPr>
          <w:b/>
        </w:rPr>
        <w:t xml:space="preserve"> </w:t>
      </w:r>
      <w:r w:rsidRPr="00975580">
        <w:rPr>
          <w:b/>
        </w:rPr>
        <w:tab/>
      </w:r>
      <w:r w:rsidRPr="00975580">
        <w:t xml:space="preserve">Contribute to the management and </w:t>
      </w:r>
      <w:proofErr w:type="spellStart"/>
      <w:r w:rsidRPr="00975580">
        <w:t>co ordination</w:t>
      </w:r>
      <w:proofErr w:type="spellEnd"/>
      <w:r w:rsidRPr="00975580">
        <w:t xml:space="preserve"> of the office administration procedures. Maintaining and improving on good practice and service levels. </w:t>
      </w:r>
    </w:p>
    <w:p w14:paraId="08F12953" w14:textId="77777777" w:rsidR="00975580" w:rsidRPr="00975580" w:rsidRDefault="00975580" w:rsidP="00975580">
      <w:pPr>
        <w:ind w:left="567" w:hanging="567"/>
        <w:jc w:val="both"/>
      </w:pPr>
    </w:p>
    <w:p w14:paraId="26CB093B" w14:textId="77777777" w:rsidR="00975580" w:rsidRPr="00975580" w:rsidRDefault="00975580" w:rsidP="00975580">
      <w:pPr>
        <w:ind w:left="567" w:hanging="567"/>
        <w:jc w:val="both"/>
      </w:pPr>
      <w:r w:rsidRPr="00975580">
        <w:t>3.</w:t>
      </w:r>
      <w:r w:rsidRPr="00975580">
        <w:rPr>
          <w:b/>
        </w:rPr>
        <w:t xml:space="preserve"> </w:t>
      </w:r>
      <w:r w:rsidRPr="00975580">
        <w:tab/>
        <w:t xml:space="preserve">Actively promote effective teamwork, problem solving, decision making and develop productive working relationships with colleagues and stakeholders. </w:t>
      </w:r>
      <w:proofErr w:type="gramStart"/>
      <w:r w:rsidRPr="00975580">
        <w:t>Plan,</w:t>
      </w:r>
      <w:proofErr w:type="gramEnd"/>
      <w:r w:rsidRPr="00975580">
        <w:t xml:space="preserve"> organise support and participate in meetings.    </w:t>
      </w:r>
    </w:p>
    <w:p w14:paraId="562DD920" w14:textId="77777777" w:rsidR="00975580" w:rsidRPr="00975580" w:rsidRDefault="00975580" w:rsidP="00975580">
      <w:pPr>
        <w:ind w:left="567" w:hanging="567"/>
        <w:jc w:val="both"/>
      </w:pPr>
    </w:p>
    <w:p w14:paraId="37EF7F69" w14:textId="77777777" w:rsidR="00975580" w:rsidRPr="00975580" w:rsidRDefault="00975580" w:rsidP="00975580">
      <w:pPr>
        <w:numPr>
          <w:ilvl w:val="0"/>
          <w:numId w:val="27"/>
        </w:numPr>
        <w:tabs>
          <w:tab w:val="clear" w:pos="615"/>
        </w:tabs>
        <w:ind w:left="567" w:hanging="567"/>
        <w:jc w:val="both"/>
      </w:pPr>
      <w:r w:rsidRPr="00975580">
        <w:t xml:space="preserve">Contribute to the development of local initiatives and continuous improvement. Be open to change and encourage innovation. Participate in support and supervisory 1:1 </w:t>
      </w:r>
      <w:proofErr w:type="gramStart"/>
      <w:r w:rsidRPr="00975580">
        <w:t>meetings</w:t>
      </w:r>
      <w:proofErr w:type="gramEnd"/>
      <w:r w:rsidRPr="00975580">
        <w:t xml:space="preserve">. Communicate effectively. </w:t>
      </w:r>
    </w:p>
    <w:p w14:paraId="79F7B05D" w14:textId="77777777" w:rsidR="00975580" w:rsidRPr="00975580" w:rsidRDefault="00975580" w:rsidP="00975580">
      <w:pPr>
        <w:ind w:left="567" w:hanging="567"/>
        <w:jc w:val="both"/>
      </w:pPr>
    </w:p>
    <w:p w14:paraId="2E35DC18" w14:textId="77777777" w:rsidR="00975580" w:rsidRPr="00975580" w:rsidRDefault="00975580" w:rsidP="00975580">
      <w:pPr>
        <w:ind w:left="567" w:hanging="567"/>
        <w:jc w:val="both"/>
      </w:pPr>
    </w:p>
    <w:p w14:paraId="63494561" w14:textId="77777777" w:rsidR="00975580" w:rsidRPr="00975580" w:rsidRDefault="00975580" w:rsidP="00975580">
      <w:pPr>
        <w:ind w:left="567" w:hanging="567"/>
        <w:jc w:val="both"/>
        <w:rPr>
          <w:b/>
        </w:rPr>
      </w:pPr>
      <w:r w:rsidRPr="00975580">
        <w:rPr>
          <w:b/>
        </w:rPr>
        <w:t>JOB SPECIFIC RESPONSIBILITIES</w:t>
      </w:r>
    </w:p>
    <w:p w14:paraId="0CF79114" w14:textId="77777777" w:rsidR="00975580" w:rsidRPr="00975580" w:rsidRDefault="00975580" w:rsidP="00975580">
      <w:pPr>
        <w:ind w:left="567" w:hanging="567"/>
        <w:jc w:val="both"/>
        <w:rPr>
          <w:b/>
        </w:rPr>
      </w:pPr>
    </w:p>
    <w:p w14:paraId="108562E4" w14:textId="77777777" w:rsidR="00975580" w:rsidRPr="00975580" w:rsidRDefault="00975580" w:rsidP="00975580">
      <w:pPr>
        <w:numPr>
          <w:ilvl w:val="0"/>
          <w:numId w:val="26"/>
        </w:numPr>
        <w:tabs>
          <w:tab w:val="clear" w:pos="720"/>
        </w:tabs>
        <w:ind w:left="567" w:hanging="567"/>
        <w:jc w:val="both"/>
      </w:pPr>
      <w:r w:rsidRPr="00975580">
        <w:t xml:space="preserve">Establish, </w:t>
      </w:r>
      <w:proofErr w:type="gramStart"/>
      <w:r w:rsidRPr="00975580">
        <w:t>maintain</w:t>
      </w:r>
      <w:proofErr w:type="gramEnd"/>
      <w:r w:rsidRPr="00975580">
        <w:t xml:space="preserve"> and input into the Apex filing and recording systems using recognised practices, resources and programmes. (e.g. Databases, Internal recording and filing procedures). Monitor and maintain information systems. </w:t>
      </w:r>
    </w:p>
    <w:p w14:paraId="682F8843" w14:textId="77777777" w:rsidR="00975580" w:rsidRPr="00975580" w:rsidRDefault="00975580" w:rsidP="00975580">
      <w:pPr>
        <w:ind w:left="567" w:hanging="567"/>
        <w:jc w:val="both"/>
      </w:pPr>
    </w:p>
    <w:p w14:paraId="028B5E77" w14:textId="77777777" w:rsidR="00975580" w:rsidRPr="00975580" w:rsidRDefault="00975580" w:rsidP="00975580">
      <w:pPr>
        <w:numPr>
          <w:ilvl w:val="0"/>
          <w:numId w:val="26"/>
        </w:numPr>
        <w:tabs>
          <w:tab w:val="clear" w:pos="720"/>
        </w:tabs>
        <w:ind w:left="567" w:hanging="567"/>
        <w:jc w:val="both"/>
      </w:pPr>
      <w:r w:rsidRPr="00975580">
        <w:t>Deal with general enquires from the public, colleagues, internal and external stakeholders, service users and appropriate bodies. Researching, analysing, report and communicate information as required while maintaining Apex policies on confidentiality and information handling.</w:t>
      </w:r>
    </w:p>
    <w:p w14:paraId="37B3B2D4" w14:textId="77777777" w:rsidR="00975580" w:rsidRPr="00975580" w:rsidRDefault="00975580" w:rsidP="00975580">
      <w:pPr>
        <w:ind w:left="567" w:hanging="567"/>
        <w:jc w:val="both"/>
      </w:pPr>
    </w:p>
    <w:p w14:paraId="03E04052" w14:textId="77777777" w:rsidR="00975580" w:rsidRPr="00975580" w:rsidRDefault="00975580" w:rsidP="00975580">
      <w:pPr>
        <w:numPr>
          <w:ilvl w:val="0"/>
          <w:numId w:val="26"/>
        </w:numPr>
        <w:tabs>
          <w:tab w:val="clear" w:pos="720"/>
        </w:tabs>
        <w:ind w:left="567" w:hanging="567"/>
        <w:jc w:val="both"/>
      </w:pPr>
      <w:r w:rsidRPr="00975580">
        <w:lastRenderedPageBreak/>
        <w:t>Design and produce documents using the appropriate resources, information, office equipment, IT systems, with the use of relevant software and programmes</w:t>
      </w:r>
    </w:p>
    <w:p w14:paraId="4D1030FA" w14:textId="77777777" w:rsidR="00975580" w:rsidRPr="00975580" w:rsidRDefault="00975580" w:rsidP="00975580">
      <w:pPr>
        <w:ind w:left="567" w:hanging="567"/>
        <w:jc w:val="both"/>
      </w:pPr>
    </w:p>
    <w:p w14:paraId="0133C097" w14:textId="77777777" w:rsidR="00975580" w:rsidRPr="00975580" w:rsidRDefault="00975580" w:rsidP="00975580">
      <w:pPr>
        <w:numPr>
          <w:ilvl w:val="0"/>
          <w:numId w:val="26"/>
        </w:numPr>
        <w:tabs>
          <w:tab w:val="clear" w:pos="720"/>
        </w:tabs>
        <w:ind w:left="567" w:hanging="567"/>
        <w:jc w:val="both"/>
      </w:pPr>
      <w:r w:rsidRPr="00975580">
        <w:t xml:space="preserve">Contribute to budget control, service delivery, team objectives and endeavour to meet set targets within agreed timeframes. Highlight and take the appropriate actions when there is a risk of deviating from the set goals or Apex procedures. </w:t>
      </w:r>
    </w:p>
    <w:p w14:paraId="39700532" w14:textId="77777777" w:rsidR="00975580" w:rsidRPr="00975580" w:rsidRDefault="00975580" w:rsidP="00975580">
      <w:pPr>
        <w:ind w:left="567" w:hanging="567"/>
        <w:jc w:val="both"/>
      </w:pPr>
    </w:p>
    <w:p w14:paraId="19842CAE" w14:textId="77777777" w:rsidR="00975580" w:rsidRPr="00975580" w:rsidRDefault="00975580" w:rsidP="00975580">
      <w:pPr>
        <w:numPr>
          <w:ilvl w:val="0"/>
          <w:numId w:val="26"/>
        </w:numPr>
        <w:tabs>
          <w:tab w:val="clear" w:pos="720"/>
        </w:tabs>
        <w:ind w:left="567" w:hanging="567"/>
        <w:jc w:val="both"/>
      </w:pPr>
      <w:r w:rsidRPr="00975580">
        <w:t xml:space="preserve">Participate in the planning, </w:t>
      </w:r>
      <w:proofErr w:type="gramStart"/>
      <w:r w:rsidRPr="00975580">
        <w:t>setting</w:t>
      </w:r>
      <w:proofErr w:type="gramEnd"/>
      <w:r w:rsidRPr="00975580">
        <w:t xml:space="preserve"> and monitoring of targets and objectives to meet the expectation of customers, service users, department, own self development, and the organisation. </w:t>
      </w:r>
    </w:p>
    <w:p w14:paraId="7EB2C229" w14:textId="77777777" w:rsidR="00975580" w:rsidRPr="00975580" w:rsidRDefault="00975580" w:rsidP="00975580">
      <w:pPr>
        <w:ind w:left="567" w:hanging="567"/>
        <w:jc w:val="both"/>
      </w:pPr>
    </w:p>
    <w:p w14:paraId="2ACF8C84" w14:textId="77777777" w:rsidR="00975580" w:rsidRPr="00975580" w:rsidRDefault="00975580" w:rsidP="00975580">
      <w:pPr>
        <w:numPr>
          <w:ilvl w:val="0"/>
          <w:numId w:val="26"/>
        </w:numPr>
        <w:tabs>
          <w:tab w:val="clear" w:pos="720"/>
        </w:tabs>
        <w:ind w:left="567" w:hanging="567"/>
        <w:jc w:val="both"/>
      </w:pPr>
      <w:r w:rsidRPr="00975580">
        <w:t xml:space="preserve">Where required complete year-end procedures and participate in audit.  </w:t>
      </w:r>
    </w:p>
    <w:p w14:paraId="774E73E6" w14:textId="77777777" w:rsidR="00975580" w:rsidRPr="00975580" w:rsidRDefault="00975580" w:rsidP="00975580">
      <w:pPr>
        <w:ind w:left="567" w:hanging="567"/>
        <w:jc w:val="both"/>
      </w:pPr>
    </w:p>
    <w:p w14:paraId="17C1377E" w14:textId="77777777" w:rsidR="00975580" w:rsidRPr="00975580" w:rsidRDefault="00975580" w:rsidP="00975580">
      <w:pPr>
        <w:numPr>
          <w:ilvl w:val="0"/>
          <w:numId w:val="26"/>
        </w:numPr>
        <w:tabs>
          <w:tab w:val="clear" w:pos="720"/>
        </w:tabs>
        <w:ind w:left="567" w:hanging="567"/>
        <w:jc w:val="both"/>
      </w:pPr>
      <w:r w:rsidRPr="00975580">
        <w:t xml:space="preserve">Carry out your role responsibilities efficiently with regard </w:t>
      </w:r>
      <w:proofErr w:type="gramStart"/>
      <w:r w:rsidRPr="00975580">
        <w:t>to:-</w:t>
      </w:r>
      <w:proofErr w:type="gramEnd"/>
      <w:r w:rsidRPr="00975580">
        <w:t xml:space="preserve"> Mail handling, procuring products and services, dealing with visitors, telephone and reception disciplines, managing diary systems,  and the use of various software packages.</w:t>
      </w:r>
    </w:p>
    <w:p w14:paraId="6A7A96D7" w14:textId="77777777" w:rsidR="00975580" w:rsidRPr="00975580" w:rsidRDefault="00975580" w:rsidP="00975580">
      <w:pPr>
        <w:ind w:left="567" w:hanging="567"/>
        <w:jc w:val="both"/>
      </w:pPr>
    </w:p>
    <w:p w14:paraId="7BF9AD8A" w14:textId="77777777" w:rsidR="00975580" w:rsidRPr="00975580" w:rsidRDefault="00975580" w:rsidP="00975580">
      <w:pPr>
        <w:numPr>
          <w:ilvl w:val="0"/>
          <w:numId w:val="26"/>
        </w:numPr>
        <w:tabs>
          <w:tab w:val="clear" w:pos="720"/>
        </w:tabs>
        <w:ind w:left="567" w:hanging="567"/>
        <w:jc w:val="both"/>
      </w:pPr>
      <w:r w:rsidRPr="00975580">
        <w:t>Where required participate in planning, organising and co-ordinating events. Some team projects will require hands on input from all team members.  Some outdoor projects require full team support and involvement.  It is hoped the Administrator would be very much a part of these team getting involved where appropriate.</w:t>
      </w:r>
    </w:p>
    <w:p w14:paraId="34837581" w14:textId="77777777" w:rsidR="00975580" w:rsidRPr="00975580" w:rsidRDefault="00975580" w:rsidP="00975580">
      <w:pPr>
        <w:ind w:left="567" w:hanging="567"/>
        <w:jc w:val="both"/>
      </w:pPr>
    </w:p>
    <w:p w14:paraId="323F9EC5" w14:textId="77777777" w:rsidR="00975580" w:rsidRPr="00975580" w:rsidRDefault="00975580" w:rsidP="00975580">
      <w:pPr>
        <w:ind w:left="567" w:hanging="567"/>
        <w:jc w:val="both"/>
      </w:pPr>
    </w:p>
    <w:p w14:paraId="4DBABB4A" w14:textId="77777777" w:rsidR="00975580" w:rsidRPr="00975580" w:rsidRDefault="00975580" w:rsidP="00975580">
      <w:pPr>
        <w:ind w:left="567" w:hanging="567"/>
        <w:jc w:val="both"/>
        <w:rPr>
          <w:b/>
        </w:rPr>
      </w:pPr>
      <w:r w:rsidRPr="00975580">
        <w:rPr>
          <w:b/>
        </w:rPr>
        <w:t>PERSONAL DEVELOPMENT</w:t>
      </w:r>
    </w:p>
    <w:p w14:paraId="0FAFE9EA" w14:textId="77777777" w:rsidR="00975580" w:rsidRPr="00975580" w:rsidRDefault="00975580" w:rsidP="00975580">
      <w:pPr>
        <w:ind w:left="567" w:hanging="567"/>
        <w:jc w:val="both"/>
        <w:rPr>
          <w:b/>
        </w:rPr>
      </w:pPr>
    </w:p>
    <w:p w14:paraId="6AAD7C4A" w14:textId="77777777" w:rsidR="00975580" w:rsidRPr="00975580" w:rsidRDefault="00975580" w:rsidP="00975580">
      <w:pPr>
        <w:numPr>
          <w:ilvl w:val="0"/>
          <w:numId w:val="26"/>
        </w:numPr>
        <w:tabs>
          <w:tab w:val="clear" w:pos="720"/>
        </w:tabs>
        <w:ind w:left="567" w:hanging="567"/>
        <w:jc w:val="both"/>
      </w:pPr>
      <w:r w:rsidRPr="00975580">
        <w:t xml:space="preserve">Take ownership of your own self development and highlight learning opportunities, agree development plans with manager, actively pursue continual improvement in your performance, </w:t>
      </w:r>
      <w:proofErr w:type="gramStart"/>
      <w:r w:rsidRPr="00975580">
        <w:t>skills</w:t>
      </w:r>
      <w:proofErr w:type="gramEnd"/>
      <w:r w:rsidRPr="00975580">
        <w:t xml:space="preserve"> and knowledge. Facilitate the development of others i.e. skill share. </w:t>
      </w:r>
    </w:p>
    <w:p w14:paraId="1C860B43" w14:textId="77777777" w:rsidR="00975580" w:rsidRPr="00975580" w:rsidRDefault="00975580" w:rsidP="00975580">
      <w:pPr>
        <w:ind w:left="567" w:hanging="567"/>
        <w:jc w:val="both"/>
      </w:pPr>
    </w:p>
    <w:p w14:paraId="5D6ABDCA" w14:textId="77777777" w:rsidR="00975580" w:rsidRPr="00975580" w:rsidRDefault="00975580" w:rsidP="00975580">
      <w:pPr>
        <w:ind w:left="567" w:hanging="567"/>
        <w:jc w:val="both"/>
      </w:pPr>
    </w:p>
    <w:p w14:paraId="62FFCDEA" w14:textId="77777777" w:rsidR="00975580" w:rsidRPr="00975580" w:rsidRDefault="00975580" w:rsidP="00975580">
      <w:pPr>
        <w:ind w:left="567" w:hanging="567"/>
        <w:jc w:val="both"/>
        <w:rPr>
          <w:b/>
        </w:rPr>
      </w:pPr>
      <w:r w:rsidRPr="00975580">
        <w:rPr>
          <w:b/>
        </w:rPr>
        <w:t>ORGANISATION AND LEGAL RESPONSIBILITIES</w:t>
      </w:r>
    </w:p>
    <w:p w14:paraId="0A8B7A8E" w14:textId="77777777" w:rsidR="00975580" w:rsidRPr="00975580" w:rsidRDefault="00975580" w:rsidP="00975580">
      <w:pPr>
        <w:ind w:left="567" w:hanging="567"/>
        <w:jc w:val="both"/>
        <w:rPr>
          <w:b/>
        </w:rPr>
      </w:pPr>
    </w:p>
    <w:p w14:paraId="23E94652" w14:textId="77777777" w:rsidR="00975580" w:rsidRPr="00975580" w:rsidRDefault="00975580" w:rsidP="00975580">
      <w:pPr>
        <w:numPr>
          <w:ilvl w:val="0"/>
          <w:numId w:val="26"/>
        </w:numPr>
        <w:tabs>
          <w:tab w:val="clear" w:pos="720"/>
        </w:tabs>
        <w:ind w:left="567" w:hanging="567"/>
        <w:jc w:val="both"/>
      </w:pPr>
      <w:r w:rsidRPr="00975580">
        <w:t xml:space="preserve">Conform with all Apex policies and local procedures with regard to recording and </w:t>
      </w:r>
      <w:proofErr w:type="gramStart"/>
      <w:r w:rsidRPr="00975580">
        <w:t>processing  TOIL</w:t>
      </w:r>
      <w:proofErr w:type="gramEnd"/>
      <w:r w:rsidRPr="00975580">
        <w:t xml:space="preserve">, holidays, illness, working hours, expense claims, grievance, petty cash, appraisals and development plans etc </w:t>
      </w:r>
    </w:p>
    <w:p w14:paraId="473B7C20" w14:textId="77777777" w:rsidR="00975580" w:rsidRPr="00975580" w:rsidRDefault="00975580" w:rsidP="00975580">
      <w:pPr>
        <w:ind w:left="567" w:hanging="567"/>
        <w:jc w:val="both"/>
      </w:pPr>
    </w:p>
    <w:p w14:paraId="5015A447" w14:textId="77777777" w:rsidR="00975580" w:rsidRPr="00975580" w:rsidRDefault="00975580" w:rsidP="00975580">
      <w:pPr>
        <w:numPr>
          <w:ilvl w:val="0"/>
          <w:numId w:val="26"/>
        </w:numPr>
        <w:tabs>
          <w:tab w:val="clear" w:pos="720"/>
        </w:tabs>
        <w:ind w:left="567" w:hanging="567"/>
        <w:jc w:val="both"/>
      </w:pPr>
      <w:r w:rsidRPr="00975580">
        <w:t xml:space="preserve">Conform to all Apex and legal policies and practices regarding Data Protection and Employment Law. Uphold legislation for Health and Safety and carry out your own responsibilities in reducing risk in this matter. </w:t>
      </w:r>
    </w:p>
    <w:p w14:paraId="694C0AA9" w14:textId="77777777" w:rsidR="00975580" w:rsidRPr="00975580" w:rsidRDefault="00975580" w:rsidP="00975580">
      <w:pPr>
        <w:ind w:left="567" w:hanging="567"/>
        <w:jc w:val="both"/>
      </w:pPr>
    </w:p>
    <w:p w14:paraId="2541F18D" w14:textId="77777777" w:rsidR="00975580" w:rsidRPr="00975580" w:rsidRDefault="00975580" w:rsidP="00975580">
      <w:pPr>
        <w:numPr>
          <w:ilvl w:val="0"/>
          <w:numId w:val="26"/>
        </w:numPr>
        <w:tabs>
          <w:tab w:val="clear" w:pos="720"/>
        </w:tabs>
        <w:ind w:left="567" w:hanging="567"/>
        <w:jc w:val="both"/>
      </w:pPr>
      <w:r w:rsidRPr="00975580">
        <w:t xml:space="preserve">Ensure your actions support equality, diversity, </w:t>
      </w:r>
      <w:proofErr w:type="gramStart"/>
      <w:r w:rsidRPr="00975580">
        <w:t>rights</w:t>
      </w:r>
      <w:proofErr w:type="gramEnd"/>
      <w:r w:rsidRPr="00975580">
        <w:t xml:space="preserve"> and responsibility of the individual along with supporting the maintenance of all Apex policies and practices.</w:t>
      </w:r>
    </w:p>
    <w:p w14:paraId="6DDC873C" w14:textId="77777777" w:rsidR="00975580" w:rsidRPr="00975580" w:rsidRDefault="00975580" w:rsidP="00975580">
      <w:pPr>
        <w:ind w:left="567" w:hanging="567"/>
        <w:jc w:val="both"/>
      </w:pPr>
    </w:p>
    <w:p w14:paraId="403D00E8" w14:textId="77777777" w:rsidR="00975580" w:rsidRPr="00975580" w:rsidRDefault="00975580" w:rsidP="00975580">
      <w:pPr>
        <w:ind w:left="567" w:hanging="567"/>
        <w:jc w:val="both"/>
      </w:pPr>
    </w:p>
    <w:p w14:paraId="7F58A4B6" w14:textId="77777777" w:rsidR="00975580" w:rsidRPr="00975580" w:rsidRDefault="00975580" w:rsidP="00975580">
      <w:pPr>
        <w:ind w:left="567" w:hanging="567"/>
        <w:jc w:val="both"/>
        <w:rPr>
          <w:b/>
        </w:rPr>
      </w:pPr>
      <w:r w:rsidRPr="00975580">
        <w:rPr>
          <w:b/>
        </w:rPr>
        <w:t>OTHERS</w:t>
      </w:r>
    </w:p>
    <w:p w14:paraId="06B3D18F" w14:textId="77777777" w:rsidR="00975580" w:rsidRPr="00975580" w:rsidRDefault="00975580" w:rsidP="00975580">
      <w:pPr>
        <w:ind w:left="567" w:hanging="567"/>
        <w:jc w:val="both"/>
        <w:rPr>
          <w:b/>
        </w:rPr>
      </w:pPr>
    </w:p>
    <w:p w14:paraId="3B7AFCBE" w14:textId="77777777" w:rsidR="00975580" w:rsidRPr="00975580" w:rsidRDefault="00975580" w:rsidP="00975580">
      <w:pPr>
        <w:numPr>
          <w:ilvl w:val="0"/>
          <w:numId w:val="26"/>
        </w:numPr>
        <w:tabs>
          <w:tab w:val="clear" w:pos="720"/>
        </w:tabs>
        <w:ind w:left="567" w:hanging="567"/>
        <w:jc w:val="both"/>
      </w:pPr>
      <w:r w:rsidRPr="00975580">
        <w:t xml:space="preserve">Adopt a </w:t>
      </w:r>
      <w:proofErr w:type="spellStart"/>
      <w:r w:rsidRPr="00975580">
        <w:t>co operative</w:t>
      </w:r>
      <w:proofErr w:type="spellEnd"/>
      <w:r w:rsidRPr="00975580">
        <w:t xml:space="preserve"> and flexible attitude to providing cover or aid for other programmes, colleagues and roles when required, to meet your unit’s objectives. Commit to all reasonable requests from your colleagues and manager. </w:t>
      </w:r>
    </w:p>
    <w:p w14:paraId="783EDBCA" w14:textId="77777777" w:rsidR="00975580" w:rsidRPr="00975580" w:rsidRDefault="00975580" w:rsidP="00975580">
      <w:pPr>
        <w:ind w:left="567" w:hanging="567"/>
        <w:jc w:val="both"/>
      </w:pPr>
    </w:p>
    <w:p w14:paraId="1E82BB43" w14:textId="77777777" w:rsidR="00975580" w:rsidRPr="00975580" w:rsidRDefault="00975580" w:rsidP="00975580">
      <w:pPr>
        <w:numPr>
          <w:ilvl w:val="0"/>
          <w:numId w:val="26"/>
        </w:numPr>
        <w:tabs>
          <w:tab w:val="clear" w:pos="720"/>
        </w:tabs>
        <w:ind w:left="567" w:hanging="567"/>
        <w:jc w:val="both"/>
      </w:pPr>
      <w:r w:rsidRPr="00975580">
        <w:t xml:space="preserve">Promote Apex as a company and represent its interests in a professional manner while complying with all moral and dress codes of practice. </w:t>
      </w:r>
    </w:p>
    <w:p w14:paraId="1856BBF4" w14:textId="77777777" w:rsidR="00975580" w:rsidRPr="00975580" w:rsidRDefault="00975580" w:rsidP="00975580">
      <w:pPr>
        <w:ind w:left="567" w:hanging="567"/>
        <w:jc w:val="both"/>
      </w:pPr>
    </w:p>
    <w:p w14:paraId="52754579" w14:textId="77777777" w:rsidR="00975580" w:rsidRPr="00975580" w:rsidRDefault="00975580" w:rsidP="00975580">
      <w:pPr>
        <w:numPr>
          <w:ilvl w:val="0"/>
          <w:numId w:val="26"/>
        </w:numPr>
        <w:tabs>
          <w:tab w:val="clear" w:pos="720"/>
        </w:tabs>
        <w:ind w:left="567" w:hanging="567"/>
        <w:jc w:val="both"/>
      </w:pPr>
      <w:r w:rsidRPr="00975580">
        <w:t xml:space="preserve">Undertake other service delivery that is particular to your specific function within your job role. </w:t>
      </w:r>
    </w:p>
    <w:p w14:paraId="77F717E2" w14:textId="77777777" w:rsidR="00975580" w:rsidRPr="00975580" w:rsidRDefault="00975580" w:rsidP="00975580">
      <w:pPr>
        <w:jc w:val="both"/>
        <w:rPr>
          <w:sz w:val="24"/>
        </w:rPr>
      </w:pPr>
      <w:r w:rsidRPr="00975580">
        <w:rPr>
          <w:sz w:val="24"/>
        </w:rPr>
        <w:t xml:space="preserve"> </w:t>
      </w:r>
    </w:p>
    <w:p w14:paraId="50868092" w14:textId="77777777" w:rsidR="00A9204E" w:rsidRPr="00975580" w:rsidRDefault="00A9204E"/>
    <w:sectPr w:rsidR="00A9204E" w:rsidRPr="00975580" w:rsidSect="00975580">
      <w:footerReference w:type="default" r:id="rId9"/>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C2CA4" w14:textId="77777777" w:rsidR="00CF0B94" w:rsidRDefault="00975580">
    <w:pPr>
      <w:pStyle w:val="Footer"/>
      <w:rPr>
        <w:sz w:val="16"/>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Pr>
        <w:noProof/>
        <w:sz w:val="16"/>
        <w:lang w:val="en-US"/>
      </w:rPr>
      <w:t>3</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Pr>
        <w:noProof/>
        <w:sz w:val="16"/>
        <w:lang w:val="en-US"/>
      </w:rPr>
      <w:t>3</w:t>
    </w:r>
    <w:r>
      <w:rPr>
        <w:sz w:val="16"/>
        <w:lang w:val="en-US"/>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851012"/>
    <w:multiLevelType w:val="multilevel"/>
    <w:tmpl w:val="6D888C5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7AF278E"/>
    <w:multiLevelType w:val="hybridMultilevel"/>
    <w:tmpl w:val="AECC7542"/>
    <w:lvl w:ilvl="0" w:tplc="00BA446E">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1D2ADF"/>
    <w:multiLevelType w:val="multilevel"/>
    <w:tmpl w:val="E552F7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5DC14D7"/>
    <w:multiLevelType w:val="hybridMultilevel"/>
    <w:tmpl w:val="5964C26C"/>
    <w:lvl w:ilvl="0" w:tplc="5B80D98E">
      <w:start w:val="4"/>
      <w:numFmt w:val="decimal"/>
      <w:lvlText w:val="%1."/>
      <w:lvlJc w:val="left"/>
      <w:pPr>
        <w:tabs>
          <w:tab w:val="num" w:pos="615"/>
        </w:tabs>
        <w:ind w:left="615" w:hanging="360"/>
      </w:pPr>
      <w:rPr>
        <w:rFonts w:hint="default"/>
        <w:b w:val="0"/>
      </w:rPr>
    </w:lvl>
    <w:lvl w:ilvl="1" w:tplc="08090019" w:tentative="1">
      <w:start w:val="1"/>
      <w:numFmt w:val="lowerLetter"/>
      <w:lvlText w:val="%2."/>
      <w:lvlJc w:val="left"/>
      <w:pPr>
        <w:tabs>
          <w:tab w:val="num" w:pos="1335"/>
        </w:tabs>
        <w:ind w:left="1335" w:hanging="360"/>
      </w:pPr>
    </w:lvl>
    <w:lvl w:ilvl="2" w:tplc="0809001B" w:tentative="1">
      <w:start w:val="1"/>
      <w:numFmt w:val="lowerRoman"/>
      <w:lvlText w:val="%3."/>
      <w:lvlJc w:val="right"/>
      <w:pPr>
        <w:tabs>
          <w:tab w:val="num" w:pos="2055"/>
        </w:tabs>
        <w:ind w:left="2055" w:hanging="180"/>
      </w:pPr>
    </w:lvl>
    <w:lvl w:ilvl="3" w:tplc="0809000F" w:tentative="1">
      <w:start w:val="1"/>
      <w:numFmt w:val="decimal"/>
      <w:lvlText w:val="%4."/>
      <w:lvlJc w:val="left"/>
      <w:pPr>
        <w:tabs>
          <w:tab w:val="num" w:pos="2775"/>
        </w:tabs>
        <w:ind w:left="2775" w:hanging="360"/>
      </w:pPr>
    </w:lvl>
    <w:lvl w:ilvl="4" w:tplc="08090019" w:tentative="1">
      <w:start w:val="1"/>
      <w:numFmt w:val="lowerLetter"/>
      <w:lvlText w:val="%5."/>
      <w:lvlJc w:val="left"/>
      <w:pPr>
        <w:tabs>
          <w:tab w:val="num" w:pos="3495"/>
        </w:tabs>
        <w:ind w:left="3495" w:hanging="360"/>
      </w:pPr>
    </w:lvl>
    <w:lvl w:ilvl="5" w:tplc="0809001B" w:tentative="1">
      <w:start w:val="1"/>
      <w:numFmt w:val="lowerRoman"/>
      <w:lvlText w:val="%6."/>
      <w:lvlJc w:val="right"/>
      <w:pPr>
        <w:tabs>
          <w:tab w:val="num" w:pos="4215"/>
        </w:tabs>
        <w:ind w:left="4215" w:hanging="180"/>
      </w:pPr>
    </w:lvl>
    <w:lvl w:ilvl="6" w:tplc="0809000F" w:tentative="1">
      <w:start w:val="1"/>
      <w:numFmt w:val="decimal"/>
      <w:lvlText w:val="%7."/>
      <w:lvlJc w:val="left"/>
      <w:pPr>
        <w:tabs>
          <w:tab w:val="num" w:pos="4935"/>
        </w:tabs>
        <w:ind w:left="4935" w:hanging="360"/>
      </w:pPr>
    </w:lvl>
    <w:lvl w:ilvl="7" w:tplc="08090019" w:tentative="1">
      <w:start w:val="1"/>
      <w:numFmt w:val="lowerLetter"/>
      <w:lvlText w:val="%8."/>
      <w:lvlJc w:val="left"/>
      <w:pPr>
        <w:tabs>
          <w:tab w:val="num" w:pos="5655"/>
        </w:tabs>
        <w:ind w:left="5655" w:hanging="360"/>
      </w:pPr>
    </w:lvl>
    <w:lvl w:ilvl="8" w:tplc="0809001B" w:tentative="1">
      <w:start w:val="1"/>
      <w:numFmt w:val="lowerRoman"/>
      <w:lvlText w:val="%9."/>
      <w:lvlJc w:val="right"/>
      <w:pPr>
        <w:tabs>
          <w:tab w:val="num" w:pos="6375"/>
        </w:tabs>
        <w:ind w:left="6375"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20"/>
  </w:num>
  <w:num w:numId="22">
    <w:abstractNumId w:val="11"/>
  </w:num>
  <w:num w:numId="23">
    <w:abstractNumId w:val="26"/>
  </w:num>
  <w:num w:numId="24">
    <w:abstractNumId w:val="14"/>
  </w:num>
  <w:num w:numId="25">
    <w:abstractNumId w:val="18"/>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80"/>
    <w:rsid w:val="00645252"/>
    <w:rsid w:val="006D3D74"/>
    <w:rsid w:val="0083569A"/>
    <w:rsid w:val="00975580"/>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3F8A19F"/>
  <w15:chartTrackingRefBased/>
  <w15:docId w15:val="{6530ED93-18DD-42B1-A87F-5AE2566D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580"/>
    <w:rPr>
      <w:rFonts w:ascii="Arial" w:eastAsia="Times New Roman" w:hAnsi="Arial" w:cs="Arial"/>
      <w:szCs w:val="24"/>
      <w:lang w:val="en-GB"/>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rsid w:val="00975580"/>
    <w:pPr>
      <w:jc w:val="center"/>
    </w:pPr>
    <w:rPr>
      <w:b/>
      <w:bCs/>
      <w:sz w:val="44"/>
    </w:rPr>
  </w:style>
  <w:style w:type="character" w:customStyle="1" w:styleId="BodyTextChar">
    <w:name w:val="Body Text Char"/>
    <w:basedOn w:val="DefaultParagraphFont"/>
    <w:link w:val="BodyText"/>
    <w:rsid w:val="00975580"/>
    <w:rPr>
      <w:rFonts w:ascii="Arial" w:eastAsia="Times New Roman" w:hAnsi="Arial" w:cs="Arial"/>
      <w:b/>
      <w:bCs/>
      <w:sz w:val="4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de\AppData\Local\Microsoft\Office\16.0\DTS\en-US%7bCAE04088-2E3E-4E22-B2FB-00B4D500987E%7d\%7b1565E405-F34A-47B6-8989-70905CAB45F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{1565E405-F34A-47B6-8989-70905CAB45F7}tf02786999_win32</Template>
  <TotalTime>4</TotalTime>
  <Pages>3</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dc:creator>
  <cp:keywords/>
  <dc:description/>
  <cp:lastModifiedBy>Lynn and Euan Hannah</cp:lastModifiedBy>
  <cp:revision>1</cp:revision>
  <dcterms:created xsi:type="dcterms:W3CDTF">2020-11-19T16:12:00Z</dcterms:created>
  <dcterms:modified xsi:type="dcterms:W3CDTF">2020-11-19T16:16:00Z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